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5747" w14:textId="77777777" w:rsidR="00031575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center"/>
        <w:rPr>
          <w:sz w:val="12"/>
          <w:szCs w:val="12"/>
        </w:rPr>
      </w:pPr>
    </w:p>
    <w:p w14:paraId="6D221F99" w14:textId="77777777" w:rsidR="00031575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</w:pPr>
      <w:r>
        <w:t xml:space="preserve">Nom et </w:t>
      </w:r>
      <w:proofErr w:type="gramStart"/>
      <w:r>
        <w:t>Pr</w:t>
      </w:r>
      <w:proofErr w:type="spellStart"/>
      <w:r>
        <w:rPr>
          <w:lang w:val="fr-FR"/>
        </w:rPr>
        <w:t>énom</w:t>
      </w:r>
      <w:proofErr w:type="spellEnd"/>
      <w:r>
        <w:rPr>
          <w:lang w:val="fr-FR"/>
        </w:rPr>
        <w:t xml:space="preserve"> :</w:t>
      </w:r>
      <w:proofErr w:type="gramEnd"/>
      <w:r>
        <w:rPr>
          <w:lang w:val="fr-FR"/>
        </w:rPr>
        <w:t xml:space="preserve"> </w:t>
      </w:r>
      <w:r>
        <w:rPr>
          <w:lang w:val="fr-FR"/>
        </w:rPr>
        <w:tab/>
      </w:r>
    </w:p>
    <w:p w14:paraId="5123247F" w14:textId="77777777" w:rsid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 xml:space="preserve">Adresse : </w:t>
      </w:r>
      <w:r>
        <w:rPr>
          <w:lang w:val="fr-FR"/>
        </w:rPr>
        <w:tab/>
      </w:r>
    </w:p>
    <w:p w14:paraId="4C3BF5FA" w14:textId="77777777" w:rsidR="00031575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</w:pPr>
      <w:proofErr w:type="gramStart"/>
      <w:r>
        <w:t>T</w:t>
      </w:r>
      <w:r>
        <w:rPr>
          <w:lang w:val="fr-FR"/>
        </w:rPr>
        <w:t>é</w:t>
      </w:r>
      <w:r>
        <w:t>l</w:t>
      </w:r>
      <w:proofErr w:type="spellStart"/>
      <w:r>
        <w:rPr>
          <w:lang w:val="fr-FR"/>
        </w:rPr>
        <w:t>éphone</w:t>
      </w:r>
      <w:proofErr w:type="spellEnd"/>
      <w:r>
        <w:rPr>
          <w:lang w:val="fr-FR"/>
        </w:rPr>
        <w:t xml:space="preserve"> :</w:t>
      </w:r>
      <w:proofErr w:type="gramEnd"/>
      <w:r>
        <w:rPr>
          <w:lang w:val="fr-FR"/>
        </w:rPr>
        <w:t xml:space="preserve"> …………………………………………………. Mail : </w:t>
      </w:r>
      <w:r>
        <w:rPr>
          <w:lang w:val="fr-FR"/>
        </w:rPr>
        <w:tab/>
      </w:r>
    </w:p>
    <w:p w14:paraId="3358497E" w14:textId="77777777" w:rsidR="00031575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>Situation professionnelle</w:t>
      </w:r>
      <w:proofErr w:type="gramStart"/>
      <w:r>
        <w:rPr>
          <w:lang w:val="fr-FR"/>
        </w:rPr>
        <w:t xml:space="preserve"> :…</w:t>
      </w:r>
      <w:proofErr w:type="gramEnd"/>
      <w:r>
        <w:rPr>
          <w:lang w:val="fr-FR"/>
        </w:rPr>
        <w:t>…………………………………..Id Pôle Emploi (le cas échéant) :</w:t>
      </w:r>
      <w:r>
        <w:rPr>
          <w:lang w:val="fr-FR"/>
        </w:rPr>
        <w:tab/>
      </w:r>
      <w:bookmarkStart w:id="0" w:name="_GoBack"/>
      <w:bookmarkEnd w:id="0"/>
    </w:p>
    <w:p w14:paraId="5D084029" w14:textId="77777777" w:rsidR="00031575" w:rsidRPr="002E226C" w:rsidRDefault="00031575" w:rsidP="00031575">
      <w:pPr>
        <w:pStyle w:val="CorpsA"/>
        <w:spacing w:before="120" w:after="120"/>
        <w:jc w:val="center"/>
        <w:rPr>
          <w:b/>
          <w:bCs/>
          <w:sz w:val="10"/>
          <w:szCs w:val="10"/>
          <w:lang w:val="de-DE"/>
        </w:rPr>
      </w:pPr>
    </w:p>
    <w:p w14:paraId="2092597C" w14:textId="77777777" w:rsidR="00D95D2A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EMPLOYEUR OU AUTRE STRUCTURE PORTEUSE</w:t>
      </w:r>
    </w:p>
    <w:p w14:paraId="297FB5CD" w14:textId="77777777" w:rsidR="00D95D2A" w:rsidRDefault="00D95D2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>Nom de la structure :</w:t>
      </w:r>
      <w:r>
        <w:rPr>
          <w:lang w:val="fr-FR"/>
        </w:rPr>
        <w:tab/>
      </w:r>
    </w:p>
    <w:p w14:paraId="236E4574" w14:textId="77777777" w:rsidR="00D95D2A" w:rsidRDefault="00D95D2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>Adresse :</w:t>
      </w:r>
      <w:r w:rsidR="00031575">
        <w:rPr>
          <w:lang w:val="fr-FR"/>
        </w:rPr>
        <w:t xml:space="preserve"> </w:t>
      </w:r>
      <w:r>
        <w:rPr>
          <w:lang w:val="fr-FR"/>
        </w:rPr>
        <w:tab/>
      </w:r>
    </w:p>
    <w:p w14:paraId="586B2DA9" w14:textId="77777777" w:rsidR="00031575" w:rsidRDefault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</w:pPr>
      <w:r>
        <w:rPr>
          <w:lang w:val="fr-FR"/>
        </w:rPr>
        <w:t>Nom, prénom et fonction du signataire de la convention de formation (le cas échéant) : ……………………………………………………………………………………………………………………………………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………………...</w:t>
      </w:r>
    </w:p>
    <w:p w14:paraId="22C380EA" w14:textId="77777777" w:rsidR="003B32E2" w:rsidRPr="00031575" w:rsidRDefault="003B32E2" w:rsidP="003B32E2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</w:pPr>
      <w:proofErr w:type="gramStart"/>
      <w:r>
        <w:t>T</w:t>
      </w:r>
      <w:r>
        <w:rPr>
          <w:lang w:val="fr-FR"/>
        </w:rPr>
        <w:t>é</w:t>
      </w:r>
      <w:r>
        <w:t>l</w:t>
      </w:r>
      <w:proofErr w:type="spellStart"/>
      <w:r>
        <w:rPr>
          <w:lang w:val="fr-FR"/>
        </w:rPr>
        <w:t>éphone</w:t>
      </w:r>
      <w:proofErr w:type="spellEnd"/>
      <w:r>
        <w:rPr>
          <w:lang w:val="fr-FR"/>
        </w:rPr>
        <w:t xml:space="preserve"> :</w:t>
      </w:r>
      <w:proofErr w:type="gramEnd"/>
      <w:r>
        <w:rPr>
          <w:lang w:val="fr-FR"/>
        </w:rPr>
        <w:t xml:space="preserve"> …………………………………………………. Mail : </w:t>
      </w:r>
      <w:r>
        <w:rPr>
          <w:lang w:val="fr-FR"/>
        </w:rPr>
        <w:tab/>
      </w:r>
    </w:p>
    <w:p w14:paraId="413566A7" w14:textId="77777777" w:rsidR="00815E8E" w:rsidRDefault="00815E8E" w:rsidP="00815E8E">
      <w:pPr>
        <w:pStyle w:val="CorpsA"/>
        <w:tabs>
          <w:tab w:val="right" w:leader="dot" w:pos="9072"/>
        </w:tabs>
        <w:spacing w:before="120" w:after="60"/>
        <w:rPr>
          <w:b/>
          <w:bCs/>
          <w:lang w:val="fr-FR"/>
        </w:rPr>
      </w:pPr>
    </w:p>
    <w:p w14:paraId="38AFDFBF" w14:textId="77777777" w:rsidR="00815E8E" w:rsidRDefault="00815E8E" w:rsidP="00815E8E">
      <w:pPr>
        <w:pStyle w:val="CorpsA"/>
        <w:tabs>
          <w:tab w:val="right" w:leader="dot" w:pos="9072"/>
        </w:tabs>
        <w:spacing w:before="120" w:after="60"/>
        <w:rPr>
          <w:lang w:val="fr-FR"/>
        </w:rPr>
      </w:pPr>
      <w:r>
        <w:rPr>
          <w:b/>
          <w:bCs/>
          <w:lang w:val="fr-FR"/>
        </w:rPr>
        <w:t xml:space="preserve">Quel est votre mode prévisionnel de financement : </w:t>
      </w:r>
    </w:p>
    <w:p w14:paraId="4E277C60" w14:textId="77777777" w:rsidR="00815E8E" w:rsidRDefault="0084777E" w:rsidP="00815E8E">
      <w:pPr>
        <w:pStyle w:val="Paragraphedeliste1"/>
        <w:numPr>
          <w:ilvl w:val="0"/>
          <w:numId w:val="2"/>
        </w:numPr>
        <w:spacing w:after="60"/>
      </w:pPr>
      <w:r>
        <w:sym w:font="Wingdings" w:char="F06F"/>
      </w:r>
      <w:r>
        <w:t xml:space="preserve"> </w:t>
      </w:r>
      <w:r w:rsidR="00815E8E">
        <w:t xml:space="preserve">Plan de formation entreprise : </w:t>
      </w:r>
      <w:r w:rsidR="00815E8E">
        <w:sym w:font="Wingdings" w:char="F06F"/>
      </w:r>
      <w:r w:rsidR="00815E8E">
        <w:t xml:space="preserve"> financement direct ou </w:t>
      </w:r>
      <w:r w:rsidR="00815E8E">
        <w:sym w:font="Wingdings" w:char="F06F"/>
      </w:r>
      <w:r w:rsidR="00815E8E">
        <w:t xml:space="preserve"> financement OPCO</w:t>
      </w:r>
    </w:p>
    <w:p w14:paraId="5BDB4E7B" w14:textId="77777777" w:rsidR="00815E8E" w:rsidRDefault="0084777E" w:rsidP="00815E8E">
      <w:pPr>
        <w:pStyle w:val="Paragraphedeliste1"/>
        <w:numPr>
          <w:ilvl w:val="0"/>
          <w:numId w:val="2"/>
        </w:numPr>
        <w:spacing w:after="60"/>
      </w:pPr>
      <w:r>
        <w:sym w:font="Wingdings" w:char="F06F"/>
      </w:r>
      <w:r>
        <w:t xml:space="preserve"> </w:t>
      </w:r>
      <w:r w:rsidR="00815E8E">
        <w:t>Via Pôle Emploi</w:t>
      </w:r>
    </w:p>
    <w:p w14:paraId="075EBC33" w14:textId="77777777" w:rsidR="00815E8E" w:rsidRDefault="0084777E" w:rsidP="00815E8E">
      <w:pPr>
        <w:pStyle w:val="Paragraphedeliste1"/>
        <w:numPr>
          <w:ilvl w:val="0"/>
          <w:numId w:val="4"/>
        </w:numPr>
        <w:spacing w:after="60"/>
      </w:pPr>
      <w:r>
        <w:sym w:font="Wingdings" w:char="F06F"/>
      </w:r>
      <w:r>
        <w:t xml:space="preserve"> </w:t>
      </w:r>
      <w:r w:rsidR="00815E8E">
        <w:t>Personnel</w:t>
      </w:r>
    </w:p>
    <w:p w14:paraId="58669923" w14:textId="77777777" w:rsidR="00815E8E" w:rsidRDefault="0084777E" w:rsidP="00815E8E">
      <w:pPr>
        <w:pStyle w:val="Paragraphedeliste1"/>
        <w:numPr>
          <w:ilvl w:val="0"/>
          <w:numId w:val="4"/>
        </w:numPr>
        <w:spacing w:after="60"/>
      </w:pPr>
      <w:r>
        <w:sym w:font="Wingdings" w:char="F06F"/>
      </w:r>
      <w:r>
        <w:t xml:space="preserve"> </w:t>
      </w:r>
      <w:r w:rsidR="00815E8E">
        <w:t>Autre (à préciser) : …………………………………………………………………………………………………………….</w:t>
      </w:r>
    </w:p>
    <w:p w14:paraId="730DBEC9" w14:textId="77777777" w:rsidR="00726BC4" w:rsidRDefault="00726BC4">
      <w:pPr>
        <w:rPr>
          <w:bCs/>
          <w:sz w:val="28"/>
          <w:szCs w:val="28"/>
          <w:lang w:val="fr-FR"/>
        </w:rPr>
      </w:pPr>
    </w:p>
    <w:p w14:paraId="715D1483" w14:textId="77777777" w:rsidR="00726BC4" w:rsidRPr="00726BC4" w:rsidRDefault="00726BC4" w:rsidP="00726BC4">
      <w:pPr>
        <w:pStyle w:val="CorpsA"/>
        <w:tabs>
          <w:tab w:val="right" w:leader="dot" w:pos="9072"/>
        </w:tabs>
        <w:spacing w:before="120" w:after="120"/>
      </w:pPr>
      <w:r>
        <w:rPr>
          <w:b/>
          <w:bCs/>
          <w:sz w:val="28"/>
          <w:szCs w:val="28"/>
          <w:u w:val="single"/>
          <w:lang w:val="fr-FR"/>
        </w:rPr>
        <w:t>Votre café alternatif</w:t>
      </w:r>
      <w:r>
        <w:rPr>
          <w:b/>
          <w:bCs/>
          <w:sz w:val="28"/>
          <w:szCs w:val="28"/>
          <w:lang w:val="fr-FR"/>
        </w:rPr>
        <w:t> </w:t>
      </w:r>
      <w:r>
        <w:rPr>
          <w:b/>
          <w:bCs/>
          <w:sz w:val="28"/>
          <w:szCs w:val="28"/>
        </w:rPr>
        <w:t>:</w:t>
      </w:r>
    </w:p>
    <w:p w14:paraId="1AE8CA39" w14:textId="77777777" w:rsidR="00726BC4" w:rsidRDefault="00726BC4" w:rsidP="00726BC4">
      <w:pPr>
        <w:pStyle w:val="Paragraphedeliste1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 vous travaillez dans un café alternatif ou prévoyez d’en ouvrir un, merci de le présenter :</w:t>
      </w:r>
    </w:p>
    <w:p w14:paraId="6FA29E15" w14:textId="77777777"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97805E" w14:textId="77777777"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246FFC" w14:textId="77777777"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FE90E94" w14:textId="77777777"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E143AB" w14:textId="77777777"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EDD35C" w14:textId="77777777"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4D23AE6" w14:textId="77777777" w:rsidR="003B32E2" w:rsidRPr="00A6304A" w:rsidRDefault="00A6304A" w:rsidP="00A6304A">
      <w:pPr>
        <w:pStyle w:val="Paragraphedeliste1"/>
        <w:tabs>
          <w:tab w:val="right" w:leader="dot" w:pos="9072"/>
        </w:tabs>
        <w:spacing w:before="120" w:after="12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Année d’ouverture (réelle ou prévue) : ………………………………</w:t>
      </w:r>
      <w:r w:rsidR="003B32E2" w:rsidRPr="003B32E2">
        <w:rPr>
          <w:bCs/>
          <w:sz w:val="28"/>
          <w:szCs w:val="28"/>
        </w:rPr>
        <w:br w:type="page"/>
      </w:r>
    </w:p>
    <w:p w14:paraId="202A7887" w14:textId="77777777" w:rsidR="00D95D2A" w:rsidRDefault="00D95D2A">
      <w:pPr>
        <w:pStyle w:val="CorpsA"/>
        <w:tabs>
          <w:tab w:val="right" w:leader="dot" w:pos="9072"/>
        </w:tabs>
        <w:spacing w:before="120" w:after="120"/>
      </w:pPr>
      <w:r>
        <w:rPr>
          <w:b/>
          <w:bCs/>
          <w:sz w:val="28"/>
          <w:szCs w:val="28"/>
          <w:u w:val="single"/>
          <w:lang w:val="fr-FR"/>
        </w:rPr>
        <w:lastRenderedPageBreak/>
        <w:t xml:space="preserve">Attente(s) et </w:t>
      </w:r>
      <w:proofErr w:type="spellStart"/>
      <w:r>
        <w:rPr>
          <w:b/>
          <w:bCs/>
          <w:sz w:val="28"/>
          <w:szCs w:val="28"/>
          <w:u w:val="single"/>
          <w:lang w:val="fr-FR"/>
        </w:rPr>
        <w:t>inté</w:t>
      </w:r>
      <w:proofErr w:type="spellEnd"/>
      <w:r>
        <w:rPr>
          <w:b/>
          <w:bCs/>
          <w:sz w:val="28"/>
          <w:szCs w:val="28"/>
          <w:u w:val="single"/>
        </w:rPr>
        <w:t>r</w:t>
      </w:r>
      <w:proofErr w:type="spellStart"/>
      <w:r>
        <w:rPr>
          <w:b/>
          <w:bCs/>
          <w:sz w:val="28"/>
          <w:szCs w:val="28"/>
          <w:u w:val="single"/>
          <w:lang w:val="fr-FR"/>
        </w:rPr>
        <w:t>êt</w:t>
      </w:r>
      <w:proofErr w:type="spellEnd"/>
      <w:r>
        <w:rPr>
          <w:b/>
          <w:bCs/>
          <w:sz w:val="28"/>
          <w:szCs w:val="28"/>
          <w:u w:val="single"/>
          <w:lang w:val="fr-FR"/>
        </w:rPr>
        <w:t xml:space="preserve"> par rapport à la formation</w:t>
      </w:r>
      <w:r>
        <w:rPr>
          <w:b/>
          <w:bCs/>
          <w:sz w:val="28"/>
          <w:szCs w:val="28"/>
          <w:lang w:val="fr-FR"/>
        </w:rPr>
        <w:t> </w:t>
      </w:r>
      <w:r>
        <w:rPr>
          <w:b/>
          <w:bCs/>
          <w:sz w:val="28"/>
          <w:szCs w:val="28"/>
        </w:rPr>
        <w:t>:</w:t>
      </w:r>
    </w:p>
    <w:p w14:paraId="185E86E5" w14:textId="77777777" w:rsidR="00D95D2A" w:rsidRDefault="00815E8E" w:rsidP="0084777E">
      <w:pPr>
        <w:pStyle w:val="Paragraphedeliste1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Pourquoi souhaitez-vous participer à cette</w:t>
      </w:r>
      <w:r w:rsidR="00D95D2A">
        <w:rPr>
          <w:sz w:val="24"/>
          <w:szCs w:val="24"/>
        </w:rPr>
        <w:t xml:space="preserve"> formation ?</w:t>
      </w:r>
    </w:p>
    <w:p w14:paraId="7D69CD57" w14:textId="77777777" w:rsidR="00D95D2A" w:rsidRDefault="00D95D2A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EF76DC0" w14:textId="77777777" w:rsidR="00D95D2A" w:rsidRDefault="00D95D2A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3A555C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E998DE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19A4C72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739C6A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4450AC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CD798DE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107A4E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30CD56" w14:textId="77777777" w:rsidR="00815E8E" w:rsidRDefault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</w:p>
    <w:p w14:paraId="284255A1" w14:textId="77777777" w:rsidR="00D95D2A" w:rsidRDefault="00815E8E" w:rsidP="0084777E">
      <w:pPr>
        <w:pStyle w:val="Paragraphedeliste1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Qu’en attendez-vous ?</w:t>
      </w:r>
    </w:p>
    <w:p w14:paraId="13DBBEDC" w14:textId="77777777" w:rsidR="00D95D2A" w:rsidRDefault="00D95D2A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035A854" w14:textId="77777777" w:rsidR="00D95D2A" w:rsidRDefault="00D95D2A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879760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C71744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D459ED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28ACB37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1A2C8F4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043FE4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13BC0E" w14:textId="77777777"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B22680F" w14:textId="77777777" w:rsidR="00D95D2A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1FEF4C6" w14:textId="77777777" w:rsidR="00D95D2A" w:rsidRDefault="00D95D2A">
      <w:pPr>
        <w:pStyle w:val="CorpsA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br w:type="page"/>
      </w:r>
    </w:p>
    <w:p w14:paraId="2D0103EE" w14:textId="77777777" w:rsidR="00D95D2A" w:rsidRDefault="00D95D2A">
      <w:pPr>
        <w:pStyle w:val="CorpsA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B009D8D" w14:textId="77777777" w:rsidR="00D95D2A" w:rsidRDefault="00D95D2A">
      <w:pPr>
        <w:pStyle w:val="CorpsA"/>
        <w:jc w:val="both"/>
        <w:rPr>
          <w:sz w:val="20"/>
          <w:szCs w:val="20"/>
        </w:rPr>
      </w:pPr>
      <w:r>
        <w:rPr>
          <w:sz w:val="20"/>
          <w:szCs w:val="20"/>
          <w:lang w:val="fr-FR"/>
        </w:rPr>
        <w:t>Vous souhaitez intégrer la formation « </w:t>
      </w:r>
      <w:r w:rsidR="003B32E2">
        <w:rPr>
          <w:sz w:val="20"/>
          <w:szCs w:val="20"/>
          <w:lang w:val="fr-FR"/>
        </w:rPr>
        <w:t>Les bases pour c</w:t>
      </w:r>
      <w:r>
        <w:rPr>
          <w:sz w:val="20"/>
          <w:szCs w:val="20"/>
          <w:lang w:val="fr-FR"/>
        </w:rPr>
        <w:t xml:space="preserve">réer un café alternatif » ; merci d’indiquer quelles sont vos compétences actuelles afin de dresser un premier état des lieux. Nous vous demandons de répondre en toute </w:t>
      </w:r>
      <w:proofErr w:type="spellStart"/>
      <w:r>
        <w:rPr>
          <w:sz w:val="20"/>
          <w:szCs w:val="20"/>
          <w:lang w:val="fr-FR"/>
        </w:rPr>
        <w:t>honnê</w:t>
      </w:r>
      <w:r>
        <w:rPr>
          <w:sz w:val="20"/>
          <w:szCs w:val="20"/>
          <w:lang w:val="de-DE"/>
        </w:rPr>
        <w:t>tet</w:t>
      </w:r>
      <w:proofErr w:type="spellEnd"/>
      <w:r>
        <w:rPr>
          <w:sz w:val="20"/>
          <w:szCs w:val="20"/>
          <w:lang w:val="fr-FR"/>
        </w:rPr>
        <w:t xml:space="preserve">é aux </w:t>
      </w:r>
      <w:r w:rsidR="003B32E2">
        <w:rPr>
          <w:sz w:val="20"/>
          <w:szCs w:val="20"/>
          <w:lang w:val="fr-FR"/>
        </w:rPr>
        <w:t>items</w:t>
      </w:r>
      <w:r>
        <w:rPr>
          <w:sz w:val="20"/>
          <w:szCs w:val="20"/>
          <w:lang w:val="fr-FR"/>
        </w:rPr>
        <w:t xml:space="preserve"> suivants </w:t>
      </w:r>
      <w:r>
        <w:rPr>
          <w:sz w:val="20"/>
          <w:szCs w:val="20"/>
        </w:rPr>
        <w:t>:</w:t>
      </w:r>
    </w:p>
    <w:p w14:paraId="01A8FDC6" w14:textId="77777777" w:rsidR="00D95D2A" w:rsidRDefault="00D95D2A">
      <w:pPr>
        <w:pStyle w:val="CorpsA"/>
        <w:jc w:val="both"/>
        <w:rPr>
          <w:rFonts w:ascii="Arial" w:eastAsia="Arial" w:hAnsi="Arial" w:cs="Arial"/>
          <w:u w:val="single"/>
        </w:rPr>
      </w:pPr>
    </w:p>
    <w:p w14:paraId="4B1C3659" w14:textId="77777777" w:rsidR="00D95D2A" w:rsidRDefault="00D95D2A">
      <w:pPr>
        <w:pStyle w:val="CorpsA"/>
        <w:jc w:val="center"/>
        <w:rPr>
          <w:b/>
          <w:bCs/>
          <w:sz w:val="24"/>
          <w:szCs w:val="24"/>
          <w:u w:val="single"/>
          <w:lang w:val="de-DE"/>
        </w:rPr>
      </w:pPr>
      <w:r>
        <w:rPr>
          <w:b/>
          <w:bCs/>
          <w:sz w:val="32"/>
          <w:szCs w:val="32"/>
          <w:u w:val="single"/>
          <w:lang w:val="de-DE"/>
        </w:rPr>
        <w:t>AUTO-EVALUATION AVANT ENTREE EN FORMATION</w:t>
      </w: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448"/>
        <w:gridCol w:w="3448"/>
        <w:gridCol w:w="3447"/>
      </w:tblGrid>
      <w:tr w:rsidR="00D95D2A" w:rsidRPr="0084777E" w14:paraId="34FC27E6" w14:textId="77777777">
        <w:trPr>
          <w:cantSplit/>
          <w:trHeight w:val="1359"/>
          <w:jc w:val="center"/>
        </w:trPr>
        <w:tc>
          <w:tcPr>
            <w:tcW w:w="34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DCEA0" w14:textId="77777777" w:rsidR="00D95D2A" w:rsidRDefault="00815E8E">
            <w:pPr>
              <w:pStyle w:val="CorpsA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D9FBF22" wp14:editId="44743C04">
                  <wp:extent cx="469900" cy="444500"/>
                  <wp:effectExtent l="0" t="0" r="0" b="0"/>
                  <wp:docPr id="1" name="Image 1" descr="imag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DCC8A58" w14:textId="77777777" w:rsidR="00D95D2A" w:rsidRDefault="00D95D2A" w:rsidP="002E226C">
            <w:pPr>
              <w:pStyle w:val="CorpsA"/>
              <w:ind w:firstLine="203"/>
            </w:pPr>
            <w:r>
              <w:rPr>
                <w:sz w:val="24"/>
                <w:szCs w:val="24"/>
                <w:lang w:val="fr-FR"/>
              </w:rPr>
              <w:t>Je maîtrise</w:t>
            </w:r>
            <w:r w:rsidR="002E226C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complètement</w:t>
            </w:r>
          </w:p>
        </w:tc>
        <w:tc>
          <w:tcPr>
            <w:tcW w:w="34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30FA" w14:textId="77777777" w:rsidR="00D95D2A" w:rsidRDefault="00815E8E">
            <w:pPr>
              <w:pStyle w:val="CorpsA"/>
              <w:jc w:val="center"/>
              <w:rPr>
                <w:sz w:val="24"/>
                <w:szCs w:val="24"/>
              </w:rPr>
            </w:pPr>
            <w:r w:rsidRPr="006C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A2F35ED" wp14:editId="4034A215">
                  <wp:extent cx="698500" cy="457200"/>
                  <wp:effectExtent l="0" t="0" r="0" b="0"/>
                  <wp:docPr id="2" name="Image 2" descr="imag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3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F37CCF2" w14:textId="77777777" w:rsidR="00D95D2A" w:rsidRDefault="00D95D2A">
            <w:pPr>
              <w:pStyle w:val="CorpsA"/>
              <w:jc w:val="center"/>
            </w:pPr>
            <w:r>
              <w:rPr>
                <w:sz w:val="24"/>
                <w:szCs w:val="24"/>
                <w:lang w:val="fr-FR"/>
              </w:rPr>
              <w:t>Je ne maîtrise pas complètement</w:t>
            </w:r>
          </w:p>
        </w:tc>
        <w:tc>
          <w:tcPr>
            <w:tcW w:w="344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E4FDC" w14:textId="77777777" w:rsidR="00D95D2A" w:rsidRDefault="00815E8E">
            <w:pPr>
              <w:pStyle w:val="CorpsA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E3AE96E" wp14:editId="7519E6B7">
                  <wp:extent cx="474345" cy="447675"/>
                  <wp:effectExtent l="0" t="0" r="0" b="0"/>
                  <wp:docPr id="3" name="Image 1" descr="imag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743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20A6CC9" w14:textId="77777777" w:rsidR="00D95D2A" w:rsidRDefault="00D95D2A">
            <w:pPr>
              <w:pStyle w:val="CorpsA"/>
              <w:jc w:val="center"/>
            </w:pPr>
            <w:r>
              <w:rPr>
                <w:sz w:val="24"/>
                <w:szCs w:val="24"/>
                <w:lang w:val="fr-FR"/>
              </w:rPr>
              <w:t>Je ne maîtrise pas</w:t>
            </w:r>
            <w:r w:rsidR="002E226C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du tout</w:t>
            </w:r>
          </w:p>
        </w:tc>
      </w:tr>
    </w:tbl>
    <w:p w14:paraId="489363F8" w14:textId="77777777" w:rsidR="00D95D2A" w:rsidRDefault="00D95D2A">
      <w:pPr>
        <w:pStyle w:val="CorpsA"/>
        <w:widowControl w:val="0"/>
        <w:ind w:left="432" w:hanging="432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de-DE"/>
        </w:rPr>
      </w:pPr>
    </w:p>
    <w:p w14:paraId="596EEA86" w14:textId="77777777" w:rsidR="00D95D2A" w:rsidRDefault="00D95D2A">
      <w:pPr>
        <w:pStyle w:val="CorpsA"/>
        <w:jc w:val="both"/>
      </w:pPr>
    </w:p>
    <w:tbl>
      <w:tblPr>
        <w:tblW w:w="8624" w:type="dxa"/>
        <w:tblInd w:w="54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125"/>
        <w:gridCol w:w="1166"/>
        <w:gridCol w:w="1166"/>
        <w:gridCol w:w="1167"/>
      </w:tblGrid>
      <w:tr w:rsidR="00D95D2A" w14:paraId="77588BC1" w14:textId="77777777" w:rsidTr="003B32E2">
        <w:trPr>
          <w:cantSplit/>
          <w:trHeight w:val="80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F0D2" w14:textId="77777777" w:rsidR="00D95D2A" w:rsidRDefault="00D95D2A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Aujourd’hui, je suis capable 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E6F79" w14:textId="77777777" w:rsidR="00D95D2A" w:rsidRDefault="00D95D2A">
            <w:pPr>
              <w:pStyle w:val="CorpsA"/>
              <w:jc w:val="center"/>
              <w:rPr>
                <w:rFonts w:ascii="Wingdings" w:hAnsi="Wingdings"/>
                <w:sz w:val="60"/>
                <w:szCs w:val="60"/>
                <w:lang w:val="fr-FR"/>
              </w:rPr>
            </w:pPr>
            <w:r>
              <w:rPr>
                <w:rFonts w:ascii="Wingdings" w:hAnsi="Wingdings"/>
                <w:sz w:val="60"/>
                <w:szCs w:val="60"/>
                <w:lang w:val="fr-FR"/>
              </w:rPr>
              <w:t>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E173DDC" w14:textId="77777777" w:rsidR="00D95D2A" w:rsidRDefault="00815E8E" w:rsidP="003B32E2">
            <w:pPr>
              <w:pStyle w:val="CorpsA"/>
              <w:ind w:left="113" w:right="113"/>
            </w:pPr>
            <w:r>
              <w:rPr>
                <w:rFonts w:ascii="Times New Roman" w:eastAsia="Times New Roman" w:hAnsi="Times New Roman" w:cs="Times New Roman"/>
                <w:noProof/>
                <w:sz w:val="60"/>
                <w:szCs w:val="60"/>
                <w:lang w:val="en-US"/>
              </w:rPr>
              <w:drawing>
                <wp:inline distT="0" distB="0" distL="0" distR="0" wp14:anchorId="7DB4FECD" wp14:editId="239FF649">
                  <wp:extent cx="495656" cy="362845"/>
                  <wp:effectExtent l="0" t="0" r="0" b="5715"/>
                  <wp:docPr id="4" name="Image 4" descr="imag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3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92" cy="36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D1702" w14:textId="77777777" w:rsidR="00D95D2A" w:rsidRDefault="00D95D2A">
            <w:pPr>
              <w:pStyle w:val="CorpsA"/>
              <w:jc w:val="center"/>
              <w:rPr>
                <w:rFonts w:ascii="Wingdings" w:hAnsi="Wingdings"/>
                <w:sz w:val="60"/>
                <w:szCs w:val="60"/>
                <w:lang w:val="fr-FR"/>
              </w:rPr>
            </w:pPr>
            <w:r>
              <w:rPr>
                <w:rFonts w:ascii="Wingdings" w:hAnsi="Wingdings"/>
                <w:sz w:val="60"/>
                <w:szCs w:val="60"/>
                <w:lang w:val="fr-FR"/>
              </w:rPr>
              <w:t></w:t>
            </w:r>
          </w:p>
        </w:tc>
      </w:tr>
      <w:tr w:rsidR="00D95D2A" w:rsidRPr="0084777E" w14:paraId="37F24FAB" w14:textId="77777777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1AF657C3" w14:textId="77777777"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proofErr w:type="gramStart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d’identifier</w:t>
            </w:r>
            <w:proofErr w:type="gramEnd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un lieu d’implantation stratégique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19600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466C0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6AB32" w14:textId="77777777"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14:paraId="623286EB" w14:textId="77777777" w:rsidTr="003B32E2">
        <w:trPr>
          <w:cantSplit/>
          <w:trHeight w:val="44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65E716EE" w14:textId="77777777"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proofErr w:type="gramStart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</w:t>
            </w:r>
            <w:proofErr w:type="gramEnd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conna</w:t>
            </w:r>
            <w:r w:rsidR="00A6304A">
              <w:rPr>
                <w:rFonts w:ascii="Calibri" w:hAnsi="Calibri"/>
                <w:spacing w:val="-3"/>
                <w:sz w:val="20"/>
                <w:szCs w:val="20"/>
              </w:rPr>
              <w:t>î</w:t>
            </w: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tre les problématiques urbain/rural qui</w:t>
            </w:r>
            <w:r w:rsidR="002E226C"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peuvent</w:t>
            </w: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impacter mon projet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7910F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4DC2B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F30DE" w14:textId="77777777"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14:paraId="6C6B50A3" w14:textId="77777777" w:rsidTr="003B32E2">
        <w:trPr>
          <w:cantSplit/>
          <w:trHeight w:val="44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476ED025" w14:textId="77777777" w:rsidR="00D95D2A" w:rsidRPr="003B32E2" w:rsidRDefault="002E226C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proofErr w:type="gramStart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d’</w:t>
            </w:r>
            <w:r w:rsidR="00D95D2A" w:rsidRPr="003B32E2">
              <w:rPr>
                <w:rFonts w:ascii="Calibri" w:hAnsi="Calibri"/>
                <w:spacing w:val="-3"/>
                <w:sz w:val="20"/>
                <w:szCs w:val="20"/>
              </w:rPr>
              <w:t>articuler</w:t>
            </w:r>
            <w:proofErr w:type="gramEnd"/>
            <w:r w:rsidR="00D95D2A"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les différents espaces fonctionnels du café alternatif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3EF11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70790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9F57B" w14:textId="77777777"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14:paraId="5546FC43" w14:textId="77777777" w:rsidTr="003B32E2">
        <w:trPr>
          <w:cantSplit/>
          <w:trHeight w:val="36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6C017F10" w14:textId="77777777"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proofErr w:type="gramStart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</w:t>
            </w:r>
            <w:proofErr w:type="gramEnd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développer une offre commerciale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480C7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CFE6D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974EA" w14:textId="77777777"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14:paraId="0C793F1B" w14:textId="77777777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1F488C94" w14:textId="77777777"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proofErr w:type="gramStart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</w:t>
            </w:r>
            <w:proofErr w:type="gramEnd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calculer le taux de rentabilité de l’offre proposée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5D55E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75B8E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0195A" w14:textId="77777777"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031575" w14:paraId="3FFA2351" w14:textId="77777777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2276A522" w14:textId="77777777"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proofErr w:type="gramStart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</w:t>
            </w:r>
            <w:proofErr w:type="gramEnd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mixer les publics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9D747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49509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656BB" w14:textId="77777777"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14:paraId="2430AE47" w14:textId="77777777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7A29BD07" w14:textId="77777777"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proofErr w:type="gramStart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</w:t>
            </w:r>
            <w:proofErr w:type="gramEnd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créer une programmation adaptée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5B73F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3AF8C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26887" w14:textId="77777777"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14:paraId="4A3A4451" w14:textId="77777777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7A9AAC36" w14:textId="77777777"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proofErr w:type="gramStart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</w:t>
            </w:r>
            <w:proofErr w:type="gramEnd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conna</w:t>
            </w:r>
            <w:r w:rsidR="00A6304A">
              <w:rPr>
                <w:rFonts w:ascii="Calibri" w:hAnsi="Calibri"/>
                <w:spacing w:val="-3"/>
                <w:sz w:val="20"/>
                <w:szCs w:val="20"/>
              </w:rPr>
              <w:t>î</w:t>
            </w: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tre les contraintes juridiques et normes spécifiques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8C54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D3DF8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F298F" w14:textId="77777777"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14:paraId="5D76AC01" w14:textId="77777777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385BAA86" w14:textId="77777777"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proofErr w:type="gramStart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</w:t>
            </w:r>
            <w:proofErr w:type="gramEnd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gérer les encaissements avec les différents taux de tva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99B04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CB51C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C9FAE" w14:textId="77777777"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14:paraId="3DCA6018" w14:textId="77777777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2CB17B61" w14:textId="77777777"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proofErr w:type="gramStart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</w:t>
            </w:r>
            <w:proofErr w:type="gramEnd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créer un réseau partenarial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09FD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6E8E7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1D664" w14:textId="77777777"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14:paraId="6953F0C8" w14:textId="77777777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14:paraId="17D5412D" w14:textId="77777777"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proofErr w:type="gramStart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d’organiser</w:t>
            </w:r>
            <w:proofErr w:type="gramEnd"/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et d’animer la structure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2279F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6FB84" w14:textId="77777777"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BE16D" w14:textId="77777777" w:rsidR="00D95D2A" w:rsidRPr="00031575" w:rsidRDefault="00D95D2A">
            <w:pPr>
              <w:rPr>
                <w:lang w:val="fr-FR"/>
              </w:rPr>
            </w:pPr>
          </w:p>
        </w:tc>
      </w:tr>
      <w:tr w:rsidR="00D95D2A" w14:paraId="0CFB4145" w14:textId="77777777" w:rsidTr="003B32E2">
        <w:trPr>
          <w:cantSplit/>
          <w:trHeight w:val="33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90EDC" w14:textId="77777777" w:rsidR="00D95D2A" w:rsidRDefault="00D95D2A">
            <w:pPr>
              <w:pStyle w:val="CorpsA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TOTAL 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BDE79" w14:textId="77777777" w:rsidR="00D95D2A" w:rsidRDefault="00D95D2A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2858C" w14:textId="77777777" w:rsidR="00D95D2A" w:rsidRDefault="00D95D2A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318A" w14:textId="77777777" w:rsidR="00D95D2A" w:rsidRDefault="00D95D2A"/>
        </w:tc>
      </w:tr>
    </w:tbl>
    <w:p w14:paraId="1E03A825" w14:textId="77777777" w:rsidR="00D95D2A" w:rsidRDefault="00D95D2A">
      <w:pPr>
        <w:pStyle w:val="CorpsA"/>
        <w:widowControl w:val="0"/>
        <w:ind w:left="432" w:hanging="432"/>
        <w:rPr>
          <w:rFonts w:ascii="Arial" w:eastAsia="Arial" w:hAnsi="Arial" w:cs="Arial"/>
        </w:rPr>
      </w:pPr>
    </w:p>
    <w:p w14:paraId="0D565023" w14:textId="77777777" w:rsidR="00D95D2A" w:rsidRDefault="00D95D2A">
      <w:pPr>
        <w:pStyle w:val="CorpsA"/>
        <w:widowControl w:val="0"/>
        <w:ind w:left="324" w:hanging="324"/>
        <w:rPr>
          <w:rFonts w:ascii="Arial" w:eastAsia="Arial" w:hAnsi="Arial" w:cs="Arial"/>
        </w:rPr>
      </w:pPr>
    </w:p>
    <w:p w14:paraId="434D0723" w14:textId="77777777" w:rsidR="00D95D2A" w:rsidRDefault="00D95D2A">
      <w:pPr>
        <w:pStyle w:val="CorpsA"/>
        <w:rPr>
          <w:rFonts w:ascii="Arial" w:eastAsia="Arial" w:hAnsi="Arial" w:cs="Arial"/>
        </w:rPr>
      </w:pPr>
    </w:p>
    <w:p w14:paraId="7D179AEF" w14:textId="77777777" w:rsidR="00D95D2A" w:rsidRDefault="00D95D2A">
      <w:pPr>
        <w:pStyle w:val="CorpsA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sz w:val="24"/>
          <w:szCs w:val="24"/>
          <w:lang w:val="fr-FR"/>
        </w:rPr>
        <w:t>Merci pour vos ré</w:t>
      </w:r>
      <w:proofErr w:type="spellStart"/>
      <w:r>
        <w:rPr>
          <w:sz w:val="24"/>
          <w:szCs w:val="24"/>
        </w:rPr>
        <w:t>ponses</w:t>
      </w:r>
      <w:proofErr w:type="spellEnd"/>
      <w:r>
        <w:rPr>
          <w:sz w:val="24"/>
          <w:szCs w:val="24"/>
        </w:rPr>
        <w:t>.</w:t>
      </w:r>
    </w:p>
    <w:sectPr w:rsidR="00D95D2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5984" w14:textId="77777777" w:rsidR="002A4A62" w:rsidRDefault="002A4A62">
      <w:r>
        <w:separator/>
      </w:r>
    </w:p>
  </w:endnote>
  <w:endnote w:type="continuationSeparator" w:id="0">
    <w:p w14:paraId="1BD435FE" w14:textId="77777777" w:rsidR="002A4A62" w:rsidRDefault="002A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Times New Roman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4EC7" w14:textId="77777777"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sz w:val="16"/>
        <w:szCs w:val="16"/>
        <w:u w:color="222222"/>
      </w:rPr>
    </w:pPr>
    <w:proofErr w:type="spellStart"/>
    <w:r>
      <w:rPr>
        <w:rFonts w:ascii="Arial" w:hAnsi="Arial"/>
        <w:b/>
        <w:bCs/>
        <w:color w:val="222222"/>
        <w:sz w:val="16"/>
        <w:szCs w:val="16"/>
        <w:u w:color="222222"/>
      </w:rPr>
      <w:t>Coop</w:t>
    </w:r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>érative</w:t>
    </w:r>
    <w:proofErr w:type="spellEnd"/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 xml:space="preserve"> Tiers-</w:t>
    </w:r>
    <w:proofErr w:type="gramStart"/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>Lieux /</w:t>
    </w:r>
    <w:proofErr w:type="gramEnd"/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 xml:space="preserve"> 29 Chemin Richelieu 33270 Floirac</w:t>
    </w:r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/ </w:t>
    </w:r>
    <w:proofErr w:type="spellStart"/>
    <w:r>
      <w:rPr>
        <w:rFonts w:ascii="Arial" w:hAnsi="Arial"/>
        <w:color w:val="222222"/>
        <w:sz w:val="16"/>
        <w:szCs w:val="16"/>
        <w:u w:color="222222"/>
        <w:lang w:val="fr-FR"/>
      </w:rPr>
      <w:t>Scic</w:t>
    </w:r>
    <w:proofErr w:type="spellEnd"/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SARL à </w:t>
    </w:r>
    <w:r>
      <w:rPr>
        <w:rFonts w:ascii="Arial" w:hAnsi="Arial"/>
        <w:color w:val="222222"/>
        <w:sz w:val="16"/>
        <w:szCs w:val="16"/>
        <w:u w:color="222222"/>
        <w:lang w:val="es-ES_tradnl"/>
      </w:rPr>
      <w:t xml:space="preserve">capital variable </w:t>
    </w:r>
  </w:p>
  <w:p w14:paraId="1505D04F" w14:textId="77777777"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sz w:val="16"/>
        <w:szCs w:val="16"/>
        <w:u w:color="222222"/>
        <w:lang w:val="fr-FR"/>
      </w:rPr>
    </w:pPr>
    <w:r>
      <w:rPr>
        <w:rFonts w:ascii="Arial" w:hAnsi="Arial"/>
        <w:color w:val="222222"/>
        <w:sz w:val="16"/>
        <w:szCs w:val="16"/>
        <w:u w:color="222222"/>
      </w:rPr>
      <w:t>D</w:t>
    </w:r>
    <w:proofErr w:type="spellStart"/>
    <w:r>
      <w:rPr>
        <w:rFonts w:ascii="Arial" w:hAnsi="Arial"/>
        <w:color w:val="222222"/>
        <w:sz w:val="16"/>
        <w:szCs w:val="16"/>
        <w:u w:color="222222"/>
        <w:lang w:val="fr-FR"/>
      </w:rPr>
      <w:t>éclaration</w:t>
    </w:r>
    <w:proofErr w:type="spellEnd"/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d’</w:t>
    </w:r>
    <w:r w:rsidRPr="00031575">
      <w:rPr>
        <w:rFonts w:ascii="Arial" w:hAnsi="Arial"/>
        <w:color w:val="222222"/>
        <w:sz w:val="16"/>
        <w:szCs w:val="16"/>
        <w:u w:color="222222"/>
        <w:lang w:val="fr-FR"/>
      </w:rPr>
      <w:t>activit</w:t>
    </w:r>
    <w:r>
      <w:rPr>
        <w:rFonts w:ascii="Arial" w:hAnsi="Arial"/>
        <w:color w:val="222222"/>
        <w:sz w:val="16"/>
        <w:szCs w:val="16"/>
        <w:u w:color="222222"/>
        <w:lang w:val="fr-FR"/>
      </w:rPr>
      <w:t xml:space="preserve">é de l’organisme de formation sous le numéro 72 33 09912 33 auprès du Préfet </w:t>
    </w:r>
  </w:p>
  <w:p w14:paraId="1B151A07" w14:textId="77777777"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u w:color="222222"/>
      </w:rPr>
    </w:pPr>
    <w:proofErr w:type="gramStart"/>
    <w:r>
      <w:rPr>
        <w:rFonts w:ascii="Arial" w:hAnsi="Arial"/>
        <w:color w:val="222222"/>
        <w:sz w:val="16"/>
        <w:szCs w:val="16"/>
        <w:u w:color="222222"/>
        <w:lang w:val="fr-FR"/>
      </w:rPr>
      <w:t>de</w:t>
    </w:r>
    <w:proofErr w:type="gramEnd"/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la Région Aquitaine / Prestation de formation </w:t>
    </w:r>
    <w:proofErr w:type="spellStart"/>
    <w:r>
      <w:rPr>
        <w:rFonts w:ascii="Arial" w:hAnsi="Arial"/>
        <w:color w:val="222222"/>
        <w:sz w:val="16"/>
        <w:szCs w:val="16"/>
        <w:u w:color="222222"/>
        <w:lang w:val="fr-FR"/>
      </w:rPr>
      <w:t>exoné</w:t>
    </w:r>
    <w:proofErr w:type="spellEnd"/>
    <w:r>
      <w:rPr>
        <w:rFonts w:ascii="Arial" w:hAnsi="Arial"/>
        <w:color w:val="222222"/>
        <w:sz w:val="16"/>
        <w:szCs w:val="16"/>
        <w:u w:color="222222"/>
      </w:rPr>
      <w:t>r</w:t>
    </w:r>
    <w:r>
      <w:rPr>
        <w:rFonts w:ascii="Arial" w:hAnsi="Arial"/>
        <w:color w:val="222222"/>
        <w:sz w:val="16"/>
        <w:szCs w:val="16"/>
        <w:u w:color="222222"/>
        <w:lang w:val="fr-FR"/>
      </w:rPr>
      <w:t>é</w:t>
    </w:r>
    <w:r>
      <w:rPr>
        <w:rFonts w:ascii="Arial" w:hAnsi="Arial"/>
        <w:color w:val="222222"/>
        <w:sz w:val="16"/>
        <w:szCs w:val="16"/>
        <w:u w:color="222222"/>
      </w:rPr>
      <w:t>e de TVA - Art. 261.4.4</w:t>
    </w:r>
    <w:r>
      <w:rPr>
        <w:rFonts w:ascii="Arial" w:hAnsi="Arial"/>
        <w:color w:val="222222"/>
        <w:sz w:val="16"/>
        <w:szCs w:val="16"/>
        <w:u w:color="222222"/>
        <w:lang w:val="fr-FR"/>
      </w:rPr>
      <w:t>° a du CGI</w:t>
    </w:r>
  </w:p>
  <w:p w14:paraId="13944248" w14:textId="77777777" w:rsidR="00D95D2A" w:rsidRDefault="00D95D2A">
    <w:pPr>
      <w:pStyle w:val="CorpsA"/>
      <w:shd w:val="clear" w:color="auto" w:fill="FFFFFF"/>
      <w:rPr>
        <w:rFonts w:ascii="Times New Roman" w:eastAsia="Arial Unicode MS" w:hAnsi="Times New Roman" w:cs="Times New Roman"/>
        <w:color w:val="auto"/>
        <w:sz w:val="20"/>
        <w:szCs w:val="20"/>
      </w:rPr>
    </w:pPr>
    <w:r>
      <w:rPr>
        <w:rFonts w:ascii="Arial" w:hAnsi="Arial"/>
        <w:color w:val="222222"/>
        <w:sz w:val="16"/>
        <w:szCs w:val="16"/>
        <w:u w:color="222222"/>
        <w:lang w:val="fr-FR"/>
      </w:rPr>
      <w:t>SIRET : 798 958 070 000 20 - NAF : 9499Z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49D1" w14:textId="77777777"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sz w:val="16"/>
        <w:szCs w:val="16"/>
        <w:u w:color="222222"/>
      </w:rPr>
    </w:pPr>
    <w:proofErr w:type="spellStart"/>
    <w:r>
      <w:rPr>
        <w:rFonts w:ascii="Arial" w:hAnsi="Arial"/>
        <w:b/>
        <w:bCs/>
        <w:color w:val="222222"/>
        <w:sz w:val="16"/>
        <w:szCs w:val="16"/>
        <w:u w:color="222222"/>
      </w:rPr>
      <w:t>Coop</w:t>
    </w:r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>érative</w:t>
    </w:r>
    <w:proofErr w:type="spellEnd"/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 xml:space="preserve"> Tiers-</w:t>
    </w:r>
    <w:proofErr w:type="gramStart"/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>Lieux /</w:t>
    </w:r>
    <w:proofErr w:type="gramEnd"/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 xml:space="preserve"> 29 Chemin Richelieu 33270 Floirac</w:t>
    </w:r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/ </w:t>
    </w:r>
    <w:proofErr w:type="spellStart"/>
    <w:r>
      <w:rPr>
        <w:rFonts w:ascii="Arial" w:hAnsi="Arial"/>
        <w:color w:val="222222"/>
        <w:sz w:val="16"/>
        <w:szCs w:val="16"/>
        <w:u w:color="222222"/>
        <w:lang w:val="fr-FR"/>
      </w:rPr>
      <w:t>Scic</w:t>
    </w:r>
    <w:proofErr w:type="spellEnd"/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SARL à </w:t>
    </w:r>
    <w:r>
      <w:rPr>
        <w:rFonts w:ascii="Arial" w:hAnsi="Arial"/>
        <w:color w:val="222222"/>
        <w:sz w:val="16"/>
        <w:szCs w:val="16"/>
        <w:u w:color="222222"/>
        <w:lang w:val="es-ES_tradnl"/>
      </w:rPr>
      <w:t xml:space="preserve">capital variable </w:t>
    </w:r>
  </w:p>
  <w:p w14:paraId="489DBC74" w14:textId="77777777"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u w:color="222222"/>
      </w:rPr>
    </w:pPr>
    <w:r>
      <w:rPr>
        <w:rFonts w:ascii="Arial" w:hAnsi="Arial"/>
        <w:color w:val="222222"/>
        <w:sz w:val="16"/>
        <w:szCs w:val="16"/>
        <w:u w:color="222222"/>
      </w:rPr>
      <w:t>D</w:t>
    </w:r>
    <w:proofErr w:type="spellStart"/>
    <w:r>
      <w:rPr>
        <w:rFonts w:ascii="Arial" w:hAnsi="Arial"/>
        <w:color w:val="222222"/>
        <w:sz w:val="16"/>
        <w:szCs w:val="16"/>
        <w:u w:color="222222"/>
        <w:lang w:val="fr-FR"/>
      </w:rPr>
      <w:t>éclaration</w:t>
    </w:r>
    <w:proofErr w:type="spellEnd"/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d’</w:t>
    </w:r>
    <w:r w:rsidRPr="00031575">
      <w:rPr>
        <w:rFonts w:ascii="Arial" w:hAnsi="Arial"/>
        <w:color w:val="222222"/>
        <w:sz w:val="16"/>
        <w:szCs w:val="16"/>
        <w:u w:color="222222"/>
        <w:lang w:val="fr-FR"/>
      </w:rPr>
      <w:t>activit</w:t>
    </w:r>
    <w:r>
      <w:rPr>
        <w:rFonts w:ascii="Arial" w:hAnsi="Arial"/>
        <w:color w:val="222222"/>
        <w:sz w:val="16"/>
        <w:szCs w:val="16"/>
        <w:u w:color="222222"/>
        <w:lang w:val="fr-FR"/>
      </w:rPr>
      <w:t xml:space="preserve">é de l’organisme de formation sous le numéro 72 33 09912 33 auprès du Préfet </w:t>
    </w:r>
    <w:r>
      <w:rPr>
        <w:rFonts w:ascii="Arial Unicode MS" w:eastAsia="Arial Unicode MS" w:hAnsi="Arial Unicode MS" w:cs="Arial Unicode MS"/>
        <w:color w:val="222222"/>
        <w:sz w:val="16"/>
        <w:szCs w:val="16"/>
        <w:u w:color="222222"/>
        <w:lang w:val="fr-FR"/>
      </w:rPr>
      <w:cr/>
    </w:r>
    <w:proofErr w:type="gramStart"/>
    <w:r>
      <w:rPr>
        <w:rFonts w:ascii="Arial" w:hAnsi="Arial"/>
        <w:color w:val="222222"/>
        <w:sz w:val="16"/>
        <w:szCs w:val="16"/>
        <w:u w:color="222222"/>
        <w:lang w:val="fr-FR"/>
      </w:rPr>
      <w:t>de</w:t>
    </w:r>
    <w:proofErr w:type="gramEnd"/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la Région Aquitaine / Prestation de formation </w:t>
    </w:r>
    <w:proofErr w:type="spellStart"/>
    <w:r>
      <w:rPr>
        <w:rFonts w:ascii="Arial" w:hAnsi="Arial"/>
        <w:color w:val="222222"/>
        <w:sz w:val="16"/>
        <w:szCs w:val="16"/>
        <w:u w:color="222222"/>
        <w:lang w:val="fr-FR"/>
      </w:rPr>
      <w:t>exoné</w:t>
    </w:r>
    <w:proofErr w:type="spellEnd"/>
    <w:r>
      <w:rPr>
        <w:rFonts w:ascii="Arial" w:hAnsi="Arial"/>
        <w:color w:val="222222"/>
        <w:sz w:val="16"/>
        <w:szCs w:val="16"/>
        <w:u w:color="222222"/>
      </w:rPr>
      <w:t>r</w:t>
    </w:r>
    <w:r>
      <w:rPr>
        <w:rFonts w:ascii="Arial" w:hAnsi="Arial"/>
        <w:color w:val="222222"/>
        <w:sz w:val="16"/>
        <w:szCs w:val="16"/>
        <w:u w:color="222222"/>
        <w:lang w:val="fr-FR"/>
      </w:rPr>
      <w:t>é</w:t>
    </w:r>
    <w:r>
      <w:rPr>
        <w:rFonts w:ascii="Arial" w:hAnsi="Arial"/>
        <w:color w:val="222222"/>
        <w:sz w:val="16"/>
        <w:szCs w:val="16"/>
        <w:u w:color="222222"/>
      </w:rPr>
      <w:t>e de TVA - Art. 261.4.4</w:t>
    </w:r>
    <w:r>
      <w:rPr>
        <w:rFonts w:ascii="Arial" w:hAnsi="Arial"/>
        <w:color w:val="222222"/>
        <w:sz w:val="16"/>
        <w:szCs w:val="16"/>
        <w:u w:color="222222"/>
        <w:lang w:val="fr-FR"/>
      </w:rPr>
      <w:t>° a du CGI</w:t>
    </w:r>
  </w:p>
  <w:p w14:paraId="66538CB3" w14:textId="77777777" w:rsidR="00815E8E" w:rsidRDefault="00D95D2A">
    <w:r>
      <w:rPr>
        <w:rFonts w:ascii="Arial" w:hAnsi="Arial"/>
        <w:color w:val="222222"/>
        <w:sz w:val="16"/>
        <w:szCs w:val="16"/>
        <w:u w:color="222222"/>
        <w:lang w:val="fr-FR"/>
      </w:rPr>
      <w:t>SIRET : 798 958 070 000 20 - NAF :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6395D" w14:textId="77777777" w:rsidR="002A4A62" w:rsidRDefault="002A4A62">
      <w:r>
        <w:separator/>
      </w:r>
    </w:p>
  </w:footnote>
  <w:footnote w:type="continuationSeparator" w:id="0">
    <w:p w14:paraId="56FBD00B" w14:textId="77777777" w:rsidR="002A4A62" w:rsidRDefault="002A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D7B3" w14:textId="77777777" w:rsidR="00D95D2A" w:rsidRDefault="00815E8E">
    <w:pPr>
      <w:pStyle w:val="En-tte1"/>
      <w:rPr>
        <w:rFonts w:ascii="Times New Roman" w:eastAsia="Arial Unicode MS" w:hAnsi="Times New Roman" w:cs="Times New Roman"/>
        <w:color w:val="auto"/>
        <w:sz w:val="20"/>
        <w:szCs w:val="20"/>
      </w:rPr>
    </w:pPr>
    <w:r>
      <w:rPr>
        <w:noProof/>
      </w:rPr>
      <w:drawing>
        <wp:inline distT="0" distB="0" distL="0" distR="0" wp14:anchorId="3FB3B847" wp14:editId="6CB14FDC">
          <wp:extent cx="1549400" cy="812800"/>
          <wp:effectExtent l="0" t="0" r="0" b="0"/>
          <wp:docPr id="5" name="Image 5" descr="Tiers_Lieux_Logotype_Q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ers_Lieux_Logotype_Q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4614" w14:textId="77777777" w:rsidR="00D95D2A" w:rsidRDefault="00815E8E">
    <w:pPr>
      <w:pStyle w:val="En-tte1"/>
      <w:rPr>
        <w:rFonts w:ascii="Ubuntu" w:eastAsia="Ubuntu" w:hAnsi="Ubuntu" w:cs="Ubuntu"/>
      </w:rPr>
    </w:pPr>
    <w:r>
      <w:rPr>
        <w:rFonts w:ascii="Ubuntu" w:eastAsia="Ubuntu" w:hAnsi="Ubuntu" w:cs="Ubuntu"/>
        <w:noProof/>
      </w:rPr>
      <w:drawing>
        <wp:inline distT="0" distB="0" distL="0" distR="0" wp14:anchorId="6951A37B" wp14:editId="7BF9898F">
          <wp:extent cx="1549400" cy="812800"/>
          <wp:effectExtent l="0" t="0" r="0" b="0"/>
          <wp:docPr id="6" name="Image 6" descr="Tiers_Lieux_Logotype_Q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ers_Lieux_Logotype_Q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40F519B3" w14:textId="77777777" w:rsidR="002E226C" w:rsidRDefault="002E226C">
    <w:pPr>
      <w:pStyle w:val="En-tte1"/>
      <w:jc w:val="center"/>
      <w:rPr>
        <w:rFonts w:ascii="Ubuntu" w:hAnsi="Ubuntu"/>
        <w:b/>
        <w:bCs/>
        <w:sz w:val="28"/>
        <w:szCs w:val="28"/>
      </w:rPr>
    </w:pPr>
    <w:r>
      <w:rPr>
        <w:rFonts w:ascii="Ubuntu" w:hAnsi="Ubuntu"/>
        <w:b/>
        <w:bCs/>
        <w:sz w:val="28"/>
        <w:szCs w:val="28"/>
      </w:rPr>
      <w:t>DEMANDE D’INSCRIPTION A LA FORMATION :</w:t>
    </w:r>
  </w:p>
  <w:p w14:paraId="15E7B6DB" w14:textId="77777777" w:rsidR="00D95D2A" w:rsidRDefault="00D95D2A" w:rsidP="002E226C">
    <w:pPr>
      <w:pStyle w:val="En-tte1"/>
      <w:spacing w:after="120"/>
      <w:jc w:val="center"/>
      <w:rPr>
        <w:rFonts w:ascii="Ubuntu" w:hAnsi="Ubuntu"/>
        <w:b/>
        <w:bCs/>
        <w:sz w:val="28"/>
        <w:szCs w:val="28"/>
      </w:rPr>
    </w:pPr>
    <w:r>
      <w:rPr>
        <w:rFonts w:ascii="Ubuntu" w:hAnsi="Ubuntu"/>
        <w:b/>
        <w:bCs/>
        <w:sz w:val="28"/>
        <w:szCs w:val="28"/>
      </w:rPr>
      <w:t xml:space="preserve"> « Les bases pour créer un café alternatif »</w:t>
    </w:r>
  </w:p>
  <w:p w14:paraId="755EBD55" w14:textId="12220075" w:rsidR="002E226C" w:rsidRDefault="002E226C">
    <w:pPr>
      <w:pStyle w:val="En-tte1"/>
      <w:jc w:val="center"/>
      <w:rPr>
        <w:rFonts w:ascii="Ubuntu" w:eastAsia="Ubuntu" w:hAnsi="Ubuntu" w:cs="Ubuntu"/>
        <w:bCs/>
        <w:sz w:val="24"/>
        <w:szCs w:val="24"/>
      </w:rPr>
    </w:pPr>
    <w:r w:rsidRPr="002E226C">
      <w:rPr>
        <w:rFonts w:ascii="Ubuntu" w:eastAsia="Ubuntu" w:hAnsi="Ubuntu" w:cs="Ubuntu"/>
        <w:bCs/>
        <w:sz w:val="24"/>
        <w:szCs w:val="24"/>
      </w:rPr>
      <w:t xml:space="preserve">Dates : les </w:t>
    </w:r>
    <w:r w:rsidR="00D112BD">
      <w:rPr>
        <w:rFonts w:ascii="Ubuntu" w:eastAsia="Ubuntu" w:hAnsi="Ubuntu" w:cs="Ubuntu"/>
        <w:bCs/>
        <w:sz w:val="24"/>
        <w:szCs w:val="24"/>
      </w:rPr>
      <w:t>16</w:t>
    </w:r>
    <w:r w:rsidRPr="002E226C">
      <w:rPr>
        <w:rFonts w:ascii="Ubuntu" w:eastAsia="Ubuntu" w:hAnsi="Ubuntu" w:cs="Ubuntu"/>
        <w:bCs/>
        <w:sz w:val="24"/>
        <w:szCs w:val="24"/>
      </w:rPr>
      <w:t xml:space="preserve">, </w:t>
    </w:r>
    <w:r w:rsidR="00D112BD">
      <w:rPr>
        <w:rFonts w:ascii="Ubuntu" w:eastAsia="Ubuntu" w:hAnsi="Ubuntu" w:cs="Ubuntu"/>
        <w:bCs/>
        <w:sz w:val="24"/>
        <w:szCs w:val="24"/>
      </w:rPr>
      <w:t>17</w:t>
    </w:r>
    <w:r w:rsidRPr="002E226C">
      <w:rPr>
        <w:rFonts w:ascii="Ubuntu" w:eastAsia="Ubuntu" w:hAnsi="Ubuntu" w:cs="Ubuntu"/>
        <w:bCs/>
        <w:sz w:val="24"/>
        <w:szCs w:val="24"/>
      </w:rPr>
      <w:t xml:space="preserve"> et </w:t>
    </w:r>
    <w:r w:rsidR="00D112BD">
      <w:rPr>
        <w:rFonts w:ascii="Ubuntu" w:eastAsia="Ubuntu" w:hAnsi="Ubuntu" w:cs="Ubuntu"/>
        <w:bCs/>
        <w:sz w:val="24"/>
        <w:szCs w:val="24"/>
      </w:rPr>
      <w:t>18</w:t>
    </w:r>
    <w:r w:rsidRPr="002E226C">
      <w:rPr>
        <w:rFonts w:ascii="Ubuntu" w:eastAsia="Ubuntu" w:hAnsi="Ubuntu" w:cs="Ubuntu"/>
        <w:bCs/>
        <w:sz w:val="24"/>
        <w:szCs w:val="24"/>
      </w:rPr>
      <w:t xml:space="preserve"> juin 20</w:t>
    </w:r>
    <w:r w:rsidR="00D112BD">
      <w:rPr>
        <w:rFonts w:ascii="Ubuntu" w:eastAsia="Ubuntu" w:hAnsi="Ubuntu" w:cs="Ubuntu"/>
        <w:bCs/>
        <w:sz w:val="24"/>
        <w:szCs w:val="24"/>
      </w:rPr>
      <w:t>20</w:t>
    </w:r>
    <w:r w:rsidRPr="002E226C">
      <w:rPr>
        <w:rFonts w:ascii="Ubuntu" w:eastAsia="Ubuntu" w:hAnsi="Ubuntu" w:cs="Ubuntu"/>
        <w:bCs/>
        <w:sz w:val="24"/>
        <w:szCs w:val="24"/>
      </w:rPr>
      <w:t xml:space="preserve"> – Lieu : Aixe-sur-Vienne (87)</w:t>
    </w:r>
  </w:p>
  <w:p w14:paraId="4E92548C" w14:textId="77777777" w:rsidR="00D95D2A" w:rsidRPr="0084777E" w:rsidRDefault="0084777E" w:rsidP="0084777E">
    <w:pPr>
      <w:pStyle w:val="CorpsA"/>
      <w:tabs>
        <w:tab w:val="right" w:leader="dot" w:pos="9072"/>
      </w:tabs>
      <w:spacing w:before="120" w:after="120"/>
      <w:jc w:val="center"/>
      <w:rPr>
        <w:b/>
        <w:bCs/>
        <w:sz w:val="28"/>
        <w:szCs w:val="28"/>
        <w:lang w:val="fr-FR"/>
      </w:rPr>
    </w:pPr>
    <w:r>
      <w:rPr>
        <w:b/>
        <w:bCs/>
        <w:sz w:val="28"/>
        <w:szCs w:val="28"/>
        <w:lang w:val="fr-FR"/>
      </w:rPr>
      <w:t xml:space="preserve">DOSSIER </w:t>
    </w:r>
    <w:r w:rsidRPr="00815E8E">
      <w:rPr>
        <w:b/>
        <w:bCs/>
        <w:sz w:val="28"/>
        <w:szCs w:val="28"/>
        <w:lang w:val="fr-FR"/>
      </w:rPr>
      <w:t xml:space="preserve">A ENVOYER </w:t>
    </w:r>
    <w:r>
      <w:rPr>
        <w:b/>
        <w:bCs/>
        <w:sz w:val="28"/>
        <w:szCs w:val="28"/>
        <w:lang w:val="fr-FR"/>
      </w:rPr>
      <w:t xml:space="preserve">A : </w:t>
    </w:r>
    <w:hyperlink r:id="rId2" w:history="1">
      <w:r w:rsidRPr="00815E8E">
        <w:rPr>
          <w:b/>
          <w:sz w:val="28"/>
          <w:szCs w:val="28"/>
          <w:u w:val="single"/>
          <w:lang w:val="fr-FR"/>
        </w:rPr>
        <w:t>formation@tierslieux.net</w:t>
      </w:r>
    </w:hyperlink>
    <w:r>
      <w:rPr>
        <w:b/>
        <w:bCs/>
        <w:sz w:val="28"/>
        <w:szCs w:val="28"/>
        <w:lang w:val="fr-FR"/>
      </w:rPr>
      <w:t>, avec CV et photo en PJ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C9BE225E">
      <w:numFmt w:val="decimal"/>
      <w:lvlText w:val=""/>
      <w:lvlJc w:val="left"/>
    </w:lvl>
    <w:lvl w:ilvl="1" w:tplc="BA8633FE">
      <w:numFmt w:val="decimal"/>
      <w:lvlText w:val=""/>
      <w:lvlJc w:val="left"/>
    </w:lvl>
    <w:lvl w:ilvl="2" w:tplc="0C2403DA">
      <w:numFmt w:val="decimal"/>
      <w:lvlText w:val=""/>
      <w:lvlJc w:val="left"/>
    </w:lvl>
    <w:lvl w:ilvl="3" w:tplc="22FA5A68">
      <w:numFmt w:val="decimal"/>
      <w:lvlText w:val=""/>
      <w:lvlJc w:val="left"/>
    </w:lvl>
    <w:lvl w:ilvl="4" w:tplc="DD92C4F4">
      <w:numFmt w:val="decimal"/>
      <w:lvlText w:val=""/>
      <w:lvlJc w:val="left"/>
    </w:lvl>
    <w:lvl w:ilvl="5" w:tplc="62A49620">
      <w:numFmt w:val="decimal"/>
      <w:lvlText w:val=""/>
      <w:lvlJc w:val="left"/>
    </w:lvl>
    <w:lvl w:ilvl="6" w:tplc="C9DA4B74">
      <w:numFmt w:val="decimal"/>
      <w:lvlText w:val=""/>
      <w:lvlJc w:val="left"/>
    </w:lvl>
    <w:lvl w:ilvl="7" w:tplc="F19A5A08">
      <w:numFmt w:val="decimal"/>
      <w:lvlText w:val=""/>
      <w:lvlJc w:val="left"/>
    </w:lvl>
    <w:lvl w:ilvl="8" w:tplc="73D8B7D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92B0D2E2">
      <w:numFmt w:val="decimal"/>
      <w:lvlText w:val=""/>
      <w:lvlJc w:val="left"/>
    </w:lvl>
    <w:lvl w:ilvl="1" w:tplc="A1721138">
      <w:numFmt w:val="decimal"/>
      <w:lvlText w:val=""/>
      <w:lvlJc w:val="left"/>
    </w:lvl>
    <w:lvl w:ilvl="2" w:tplc="CE02DD5E">
      <w:numFmt w:val="decimal"/>
      <w:lvlText w:val=""/>
      <w:lvlJc w:val="left"/>
    </w:lvl>
    <w:lvl w:ilvl="3" w:tplc="F89CFAE0">
      <w:numFmt w:val="decimal"/>
      <w:lvlText w:val=""/>
      <w:lvlJc w:val="left"/>
    </w:lvl>
    <w:lvl w:ilvl="4" w:tplc="2E82BAF6">
      <w:numFmt w:val="decimal"/>
      <w:lvlText w:val=""/>
      <w:lvlJc w:val="left"/>
    </w:lvl>
    <w:lvl w:ilvl="5" w:tplc="EA22A01A">
      <w:numFmt w:val="decimal"/>
      <w:lvlText w:val=""/>
      <w:lvlJc w:val="left"/>
    </w:lvl>
    <w:lvl w:ilvl="6" w:tplc="A8BA74BA">
      <w:numFmt w:val="decimal"/>
      <w:lvlText w:val=""/>
      <w:lvlJc w:val="left"/>
    </w:lvl>
    <w:lvl w:ilvl="7" w:tplc="7C68225C">
      <w:numFmt w:val="decimal"/>
      <w:lvlText w:val=""/>
      <w:lvlJc w:val="left"/>
    </w:lvl>
    <w:lvl w:ilvl="8" w:tplc="6B96C2D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67E09412">
      <w:numFmt w:val="decimal"/>
      <w:lvlText w:val=""/>
      <w:lvlJc w:val="left"/>
    </w:lvl>
    <w:lvl w:ilvl="1" w:tplc="EE12DBDE">
      <w:numFmt w:val="decimal"/>
      <w:lvlText w:val=""/>
      <w:lvlJc w:val="left"/>
    </w:lvl>
    <w:lvl w:ilvl="2" w:tplc="702A6772">
      <w:numFmt w:val="decimal"/>
      <w:lvlText w:val=""/>
      <w:lvlJc w:val="left"/>
    </w:lvl>
    <w:lvl w:ilvl="3" w:tplc="F5B6D390">
      <w:numFmt w:val="decimal"/>
      <w:lvlText w:val=""/>
      <w:lvlJc w:val="left"/>
    </w:lvl>
    <w:lvl w:ilvl="4" w:tplc="F54E698A">
      <w:numFmt w:val="decimal"/>
      <w:lvlText w:val=""/>
      <w:lvlJc w:val="left"/>
    </w:lvl>
    <w:lvl w:ilvl="5" w:tplc="3DA65718">
      <w:numFmt w:val="decimal"/>
      <w:lvlText w:val=""/>
      <w:lvlJc w:val="left"/>
    </w:lvl>
    <w:lvl w:ilvl="6" w:tplc="86C4AC50">
      <w:numFmt w:val="decimal"/>
      <w:lvlText w:val=""/>
      <w:lvlJc w:val="left"/>
    </w:lvl>
    <w:lvl w:ilvl="7" w:tplc="0A4C7BBE">
      <w:numFmt w:val="decimal"/>
      <w:lvlText w:val=""/>
      <w:lvlJc w:val="left"/>
    </w:lvl>
    <w:lvl w:ilvl="8" w:tplc="A602130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76180C04">
      <w:numFmt w:val="decimal"/>
      <w:lvlText w:val=""/>
      <w:lvlJc w:val="left"/>
    </w:lvl>
    <w:lvl w:ilvl="1" w:tplc="61E85EAE">
      <w:numFmt w:val="decimal"/>
      <w:lvlText w:val=""/>
      <w:lvlJc w:val="left"/>
    </w:lvl>
    <w:lvl w:ilvl="2" w:tplc="94169EA0">
      <w:numFmt w:val="decimal"/>
      <w:lvlText w:val=""/>
      <w:lvlJc w:val="left"/>
    </w:lvl>
    <w:lvl w:ilvl="3" w:tplc="11D6ACB4">
      <w:numFmt w:val="decimal"/>
      <w:lvlText w:val=""/>
      <w:lvlJc w:val="left"/>
    </w:lvl>
    <w:lvl w:ilvl="4" w:tplc="2AB6E54C">
      <w:numFmt w:val="decimal"/>
      <w:lvlText w:val=""/>
      <w:lvlJc w:val="left"/>
    </w:lvl>
    <w:lvl w:ilvl="5" w:tplc="3444A5B0">
      <w:numFmt w:val="decimal"/>
      <w:lvlText w:val=""/>
      <w:lvlJc w:val="left"/>
    </w:lvl>
    <w:lvl w:ilvl="6" w:tplc="DEF276D6">
      <w:numFmt w:val="decimal"/>
      <w:lvlText w:val=""/>
      <w:lvlJc w:val="left"/>
    </w:lvl>
    <w:lvl w:ilvl="7" w:tplc="90209D64">
      <w:numFmt w:val="decimal"/>
      <w:lvlText w:val=""/>
      <w:lvlJc w:val="left"/>
    </w:lvl>
    <w:lvl w:ilvl="8" w:tplc="72B297F0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F0881C5E">
      <w:numFmt w:val="decimal"/>
      <w:lvlText w:val=""/>
      <w:lvlJc w:val="left"/>
    </w:lvl>
    <w:lvl w:ilvl="1" w:tplc="86747F92">
      <w:numFmt w:val="decimal"/>
      <w:lvlText w:val=""/>
      <w:lvlJc w:val="left"/>
    </w:lvl>
    <w:lvl w:ilvl="2" w:tplc="973ED1BE">
      <w:numFmt w:val="decimal"/>
      <w:lvlText w:val=""/>
      <w:lvlJc w:val="left"/>
    </w:lvl>
    <w:lvl w:ilvl="3" w:tplc="23E09A28">
      <w:numFmt w:val="decimal"/>
      <w:lvlText w:val=""/>
      <w:lvlJc w:val="left"/>
    </w:lvl>
    <w:lvl w:ilvl="4" w:tplc="8DDA6448">
      <w:numFmt w:val="decimal"/>
      <w:lvlText w:val=""/>
      <w:lvlJc w:val="left"/>
    </w:lvl>
    <w:lvl w:ilvl="5" w:tplc="A8845F90">
      <w:numFmt w:val="decimal"/>
      <w:lvlText w:val=""/>
      <w:lvlJc w:val="left"/>
    </w:lvl>
    <w:lvl w:ilvl="6" w:tplc="72FCD024">
      <w:numFmt w:val="decimal"/>
      <w:lvlText w:val=""/>
      <w:lvlJc w:val="left"/>
    </w:lvl>
    <w:lvl w:ilvl="7" w:tplc="9390A3EC">
      <w:numFmt w:val="decimal"/>
      <w:lvlText w:val=""/>
      <w:lvlJc w:val="left"/>
    </w:lvl>
    <w:lvl w:ilvl="8" w:tplc="2BC45288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1DC42FEE">
      <w:numFmt w:val="decimal"/>
      <w:lvlText w:val=""/>
      <w:lvlJc w:val="left"/>
    </w:lvl>
    <w:lvl w:ilvl="1" w:tplc="2018B324">
      <w:numFmt w:val="decimal"/>
      <w:lvlText w:val=""/>
      <w:lvlJc w:val="left"/>
    </w:lvl>
    <w:lvl w:ilvl="2" w:tplc="FA984F6C">
      <w:numFmt w:val="decimal"/>
      <w:lvlText w:val=""/>
      <w:lvlJc w:val="left"/>
    </w:lvl>
    <w:lvl w:ilvl="3" w:tplc="4998CDE4">
      <w:numFmt w:val="decimal"/>
      <w:lvlText w:val=""/>
      <w:lvlJc w:val="left"/>
    </w:lvl>
    <w:lvl w:ilvl="4" w:tplc="279849EC">
      <w:numFmt w:val="decimal"/>
      <w:lvlText w:val=""/>
      <w:lvlJc w:val="left"/>
    </w:lvl>
    <w:lvl w:ilvl="5" w:tplc="649666A0">
      <w:numFmt w:val="decimal"/>
      <w:lvlText w:val=""/>
      <w:lvlJc w:val="left"/>
    </w:lvl>
    <w:lvl w:ilvl="6" w:tplc="96FA9A50">
      <w:numFmt w:val="decimal"/>
      <w:lvlText w:val=""/>
      <w:lvlJc w:val="left"/>
    </w:lvl>
    <w:lvl w:ilvl="7" w:tplc="9C168048">
      <w:numFmt w:val="decimal"/>
      <w:lvlText w:val=""/>
      <w:lvlJc w:val="left"/>
    </w:lvl>
    <w:lvl w:ilvl="8" w:tplc="D97E4D8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32F693C8">
      <w:numFmt w:val="decimal"/>
      <w:lvlText w:val=""/>
      <w:lvlJc w:val="left"/>
    </w:lvl>
    <w:lvl w:ilvl="1" w:tplc="D832AE72">
      <w:numFmt w:val="decimal"/>
      <w:lvlText w:val=""/>
      <w:lvlJc w:val="left"/>
    </w:lvl>
    <w:lvl w:ilvl="2" w:tplc="E6CA6590">
      <w:numFmt w:val="decimal"/>
      <w:lvlText w:val=""/>
      <w:lvlJc w:val="left"/>
    </w:lvl>
    <w:lvl w:ilvl="3" w:tplc="9F0620FE">
      <w:numFmt w:val="decimal"/>
      <w:lvlText w:val=""/>
      <w:lvlJc w:val="left"/>
    </w:lvl>
    <w:lvl w:ilvl="4" w:tplc="106A0ACA">
      <w:numFmt w:val="decimal"/>
      <w:lvlText w:val=""/>
      <w:lvlJc w:val="left"/>
    </w:lvl>
    <w:lvl w:ilvl="5" w:tplc="44DAB1E2">
      <w:numFmt w:val="decimal"/>
      <w:lvlText w:val=""/>
      <w:lvlJc w:val="left"/>
    </w:lvl>
    <w:lvl w:ilvl="6" w:tplc="E208C9CE">
      <w:numFmt w:val="decimal"/>
      <w:lvlText w:val=""/>
      <w:lvlJc w:val="left"/>
    </w:lvl>
    <w:lvl w:ilvl="7" w:tplc="6EE4ABDE">
      <w:numFmt w:val="decimal"/>
      <w:lvlText w:val=""/>
      <w:lvlJc w:val="left"/>
    </w:lvl>
    <w:lvl w:ilvl="8" w:tplc="D1AC597E">
      <w:numFmt w:val="decimal"/>
      <w:lvlText w:val=""/>
      <w:lvlJc w:val="left"/>
    </w:lvl>
  </w:abstractNum>
  <w:abstractNum w:abstractNumId="7" w15:restartNumberingAfterBreak="0">
    <w:nsid w:val="5A402025"/>
    <w:multiLevelType w:val="hybridMultilevel"/>
    <w:tmpl w:val="894EE873"/>
    <w:lvl w:ilvl="0" w:tplc="B992BACC">
      <w:numFmt w:val="decimal"/>
      <w:lvlText w:val=""/>
      <w:lvlJc w:val="left"/>
    </w:lvl>
    <w:lvl w:ilvl="1" w:tplc="CEEAA294">
      <w:numFmt w:val="decimal"/>
      <w:lvlText w:val=""/>
      <w:lvlJc w:val="left"/>
    </w:lvl>
    <w:lvl w:ilvl="2" w:tplc="8FBE0AFE">
      <w:numFmt w:val="decimal"/>
      <w:lvlText w:val=""/>
      <w:lvlJc w:val="left"/>
    </w:lvl>
    <w:lvl w:ilvl="3" w:tplc="3118AA88">
      <w:numFmt w:val="decimal"/>
      <w:lvlText w:val=""/>
      <w:lvlJc w:val="left"/>
    </w:lvl>
    <w:lvl w:ilvl="4" w:tplc="D3AAE224">
      <w:numFmt w:val="decimal"/>
      <w:lvlText w:val=""/>
      <w:lvlJc w:val="left"/>
    </w:lvl>
    <w:lvl w:ilvl="5" w:tplc="23CA722A">
      <w:numFmt w:val="decimal"/>
      <w:lvlText w:val=""/>
      <w:lvlJc w:val="left"/>
    </w:lvl>
    <w:lvl w:ilvl="6" w:tplc="31726144">
      <w:numFmt w:val="decimal"/>
      <w:lvlText w:val=""/>
      <w:lvlJc w:val="left"/>
    </w:lvl>
    <w:lvl w:ilvl="7" w:tplc="FFA61F50">
      <w:numFmt w:val="decimal"/>
      <w:lvlText w:val=""/>
      <w:lvlJc w:val="left"/>
    </w:lvl>
    <w:lvl w:ilvl="8" w:tplc="946C79DA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1.2699mm,1.2699mm,1.2699mm,1.269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36"/>
    <w:rsid w:val="00031575"/>
    <w:rsid w:val="001226B9"/>
    <w:rsid w:val="002A4A62"/>
    <w:rsid w:val="002E226C"/>
    <w:rsid w:val="00363436"/>
    <w:rsid w:val="003B32E2"/>
    <w:rsid w:val="006C4BEB"/>
    <w:rsid w:val="00726BC4"/>
    <w:rsid w:val="00815E8E"/>
    <w:rsid w:val="0084777E"/>
    <w:rsid w:val="008F5B84"/>
    <w:rsid w:val="00A6304A"/>
    <w:rsid w:val="00CE0136"/>
    <w:rsid w:val="00D112BD"/>
    <w:rsid w:val="00D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1.2699mm,1.2699mm,1.2699mm,1.2699mm"/>
    </o:shapedefaults>
    <o:shapelayout v:ext="edit">
      <o:idmap v:ext="edit" data="1"/>
    </o:shapelayout>
  </w:shapeDefaults>
  <w:doNotEmbedSmartTags/>
  <w:decimalSymbol w:val=","/>
  <w:listSeparator w:val=";"/>
  <w14:docId w14:val="5BB5086F"/>
  <w15:chartTrackingRefBased/>
  <w15:docId w15:val="{D1D7422F-AE70-6043-B9E5-B2F2A19F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A">
    <w:name w:val="Corps A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CorpsB">
    <w:name w:val="Corps B"/>
    <w:rPr>
      <w:color w:val="000000"/>
      <w:sz w:val="24"/>
      <w:szCs w:val="24"/>
      <w:u w:color="000000"/>
    </w:rPr>
  </w:style>
  <w:style w:type="paragraph" w:customStyle="1" w:styleId="Paragraphedeliste1">
    <w:name w:val="Paragraphe de liste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</w:style>
  <w:style w:type="numbering" w:customStyle="1" w:styleId="Style2import">
    <w:name w:val="Style 2 importé"/>
  </w:style>
  <w:style w:type="numbering" w:customStyle="1" w:styleId="Style3import">
    <w:name w:val="Style 3 importé"/>
  </w:style>
  <w:style w:type="numbering" w:customStyle="1" w:styleId="Style4import">
    <w:name w:val="Style 4 importé"/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En-tte">
    <w:name w:val="header"/>
    <w:basedOn w:val="Normal"/>
    <w:link w:val="En-tteCar"/>
    <w:locked/>
    <w:rsid w:val="000315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3157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0315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31575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1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tierslieux.ne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Mille</dc:creator>
  <cp:keywords/>
  <dc:description/>
  <cp:lastModifiedBy>cLéM</cp:lastModifiedBy>
  <cp:revision>2</cp:revision>
  <dcterms:created xsi:type="dcterms:W3CDTF">2019-12-16T13:32:00Z</dcterms:created>
  <dcterms:modified xsi:type="dcterms:W3CDTF">2019-12-16T13:32:00Z</dcterms:modified>
</cp:coreProperties>
</file>